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E877" w14:textId="77777777"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14:paraId="3250F845" w14:textId="77777777"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14:paraId="67513D24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32A37242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43632232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4D23B84C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6E62172B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441FCB7A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2CDCEBB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C809361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6BA2D9F6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463282BD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61909798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F7EF541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3148B59" w14:textId="672131C3" w:rsidR="00297CF4" w:rsidRDefault="00297CF4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1EF5B785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1ACE695A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39EC326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BAC6042" w14:textId="4493C2A3" w:rsidR="00297CF4" w:rsidRDefault="00297CF4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7B53E202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38E2063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31270BF5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E7D6337" w14:textId="2CB18423" w:rsidR="00297CF4" w:rsidRDefault="00297CF4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45383C73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C126D4C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6AFBF5AC" w14:textId="77777777" w:rsidR="00297CF4" w:rsidRDefault="00297CF4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9F7DF24" w14:textId="3466E8C1" w:rsidR="00297CF4" w:rsidRDefault="00297CF4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14ECCB4D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973CF7D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AEB9B5F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7F6A108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3351F20" w14:textId="77777777" w:rsidR="00297CF4" w:rsidRDefault="00297CF4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BB43E64" w14:textId="1B8C5F6A" w:rsidR="00297CF4" w:rsidRDefault="00297CF4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CCA429E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66A7B65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E0C9CEC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B3FF9F9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065BDB8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1A2C03C7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1347EA69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AB28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0C921561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7F8F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59C9DF" w14:textId="77777777" w:rsidR="0024107C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141288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D3A711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3BD366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55A64F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0BD782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C12CE3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ED4303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E8D759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E4A679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B15289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425A62" w14:textId="7BD356AE" w:rsidR="00297CF4" w:rsidRPr="00FF1ACE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1C9384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781B7751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10F6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61DA9C63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6958" w14:textId="2EB83F64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64AF46" w14:textId="3D8EFEE6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D58377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651538" w14:textId="18EBD66B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8D8EE1" w14:textId="13AF1692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01A7CB" w14:textId="77777777" w:rsidR="00297CF4" w:rsidRDefault="00297CF4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7F25D2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AE7D86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33124550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5EF9DA6A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6E7AE632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323CF1DF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6717B7EC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13F7D69E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25F124DF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2F203EB4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03124202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38983CAE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7BDDF117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0C7709E7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4DC390D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6298BBE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186E974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65ADE491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5B2678D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6DF7056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10143666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435CB27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563704C6" w14:textId="18ABA210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17BF0AB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70A6F0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065194D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2C7D24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6DA9CE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4BC2ED3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BBB7DC8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7277967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14:paraId="70D4EC0F" w14:textId="7BC79935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3370F38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0F3C956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223BA1A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4B631D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CA3676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63C2301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FF89113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2D5279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565BAB35" w14:textId="51834609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15C3FFA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B34472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F9A323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985C87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C685E9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B00924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8389F99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6DE2533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1E9FC34C" w14:textId="0DC82BE4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7213EB6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013A185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2CC3D63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FFE8A7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13131EA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F8BFB6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130927F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4F4F69C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3498DB4B" w14:textId="1BB5CE29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67219F5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0FEAB74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A86F7F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6E477C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5D4097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27B59C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F709708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5F70CC21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0553FE7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02559AA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291A014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5B0FFF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5259073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3C76AA5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608921C4" w14:textId="77777777" w:rsidR="00297CF4" w:rsidRDefault="00297CF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68C014B0" w14:textId="77777777" w:rsidR="00297CF4" w:rsidRDefault="00297CF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47E0C585" w14:textId="77777777" w:rsidR="00297CF4" w:rsidRDefault="00297CF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0E1B655" w14:textId="77777777" w:rsidR="00297CF4" w:rsidRDefault="00297CF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D5ECAD4" w14:textId="150661C6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0897CDFB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42C5DB0B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3B710C10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7AE89E32" w14:textId="5E1CA6B4" w:rsidR="00D80F81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0C3440B4" w14:textId="4BA2EFCA" w:rsidR="00297CF4" w:rsidRDefault="00297C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44D5ED47" w14:textId="5DFC8EEA" w:rsidR="00297CF4" w:rsidRDefault="00297C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3D0383D8" w14:textId="4AE5D155" w:rsidR="00297CF4" w:rsidRDefault="00297C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6D9C77E0" w14:textId="26AFCFF3" w:rsidR="00297CF4" w:rsidRDefault="00297C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41C9759E" w14:textId="68B20E28" w:rsidR="00297CF4" w:rsidRDefault="00297C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11D5F39E" w14:textId="77777777" w:rsidR="00297CF4" w:rsidRPr="00FF1ACE" w:rsidRDefault="00297CF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4909E2F1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1B541E48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051A64C3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60982D95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4919956E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758670CE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41A2727E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100F15BB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2DC16520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6F514D52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D1034AF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1C1D4A6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958D" w14:textId="77777777" w:rsidR="00E44FDE" w:rsidRDefault="00E44FDE">
      <w:r>
        <w:separator/>
      </w:r>
    </w:p>
  </w:endnote>
  <w:endnote w:type="continuationSeparator" w:id="0">
    <w:p w14:paraId="4CC9C2C8" w14:textId="77777777" w:rsidR="00E44FDE" w:rsidRDefault="00E4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76D8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37B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62EA109D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AB30" w14:textId="77777777" w:rsidR="00E44FDE" w:rsidRDefault="00E44FDE">
      <w:r>
        <w:separator/>
      </w:r>
    </w:p>
  </w:footnote>
  <w:footnote w:type="continuationSeparator" w:id="0">
    <w:p w14:paraId="224E8297" w14:textId="77777777" w:rsidR="00E44FDE" w:rsidRDefault="00E44FDE">
      <w:r>
        <w:continuationSeparator/>
      </w:r>
    </w:p>
  </w:footnote>
  <w:footnote w:id="1">
    <w:p w14:paraId="42A293BC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720A5E26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97CF4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37B5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4FDE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0C05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E4C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4E6E-DC17-405E-8E86-3EE37129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2021-10-05T08:46:00Z</dcterms:created>
  <dcterms:modified xsi:type="dcterms:W3CDTF">2021-10-05T08:47:00Z</dcterms:modified>
</cp:coreProperties>
</file>