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37A0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0E2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797-A568-4DDD-96A4-F0669731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3063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2021-07-22T08:38:00Z</dcterms:created>
  <dcterms:modified xsi:type="dcterms:W3CDTF">2021-07-22T08:38:00Z</dcterms:modified>
</cp:coreProperties>
</file>